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BB37" w14:textId="77777777" w:rsidR="00D37D29" w:rsidRPr="00B8186B" w:rsidRDefault="00D37D29" w:rsidP="00B8186B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B8186B">
        <w:rPr>
          <w:rFonts w:ascii="Arial" w:hAnsi="Arial" w:cs="Arial"/>
          <w:b/>
          <w:iCs/>
          <w:sz w:val="20"/>
          <w:szCs w:val="20"/>
        </w:rPr>
        <w:t>Załącznik nr 11 do SIWZ</w:t>
      </w:r>
    </w:p>
    <w:p w14:paraId="32E2EFE4" w14:textId="77777777" w:rsidR="00D37D29" w:rsidRPr="00B8186B" w:rsidRDefault="00D37D29" w:rsidP="00B8186B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8186B">
        <w:rPr>
          <w:rFonts w:ascii="Arial" w:hAnsi="Arial" w:cs="Arial"/>
          <w:b/>
          <w:bCs/>
          <w:iCs/>
          <w:sz w:val="20"/>
          <w:szCs w:val="20"/>
        </w:rPr>
        <w:t>KLAUZULA INFORMACYJNA UWZGLĘDNIAJĄCA REGULACJE ZAWARTE W RODO</w:t>
      </w:r>
    </w:p>
    <w:p w14:paraId="4719DF89" w14:textId="77777777" w:rsidR="00B8186B" w:rsidRDefault="00D37D29" w:rsidP="00B8186B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B8186B">
        <w:rPr>
          <w:rFonts w:ascii="Arial" w:hAnsi="Arial" w:cs="Arial"/>
          <w:iCs/>
          <w:sz w:val="20"/>
          <w:szCs w:val="20"/>
        </w:rPr>
        <w:t>Klauzula informacyjna z art. 13 RODO związana z postępowaniem o udzielenie zamówienia publicznego pn</w:t>
      </w:r>
      <w:r w:rsidR="00B8186B" w:rsidRPr="00B8186B">
        <w:rPr>
          <w:rFonts w:ascii="Arial" w:hAnsi="Arial" w:cs="Arial"/>
          <w:bCs/>
          <w:iCs/>
          <w:sz w:val="20"/>
          <w:szCs w:val="20"/>
        </w:rPr>
        <w:t>:</w:t>
      </w:r>
      <w:r w:rsidRPr="00B8186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8186B">
        <w:rPr>
          <w:rFonts w:ascii="Arial" w:hAnsi="Arial" w:cs="Arial"/>
          <w:b/>
          <w:bCs/>
          <w:iCs/>
          <w:sz w:val="20"/>
          <w:szCs w:val="20"/>
        </w:rPr>
        <w:t>„</w:t>
      </w:r>
      <w:r w:rsidR="00B8186B">
        <w:rPr>
          <w:rFonts w:ascii="Arial" w:hAnsi="Arial" w:cs="Arial"/>
          <w:b/>
          <w:bCs/>
          <w:iCs/>
          <w:sz w:val="20"/>
          <w:szCs w:val="20"/>
          <w:lang w:bidi="pl-PL"/>
        </w:rPr>
        <w:t>U</w:t>
      </w:r>
      <w:r w:rsidR="00B8186B" w:rsidRPr="00B8186B">
        <w:rPr>
          <w:rFonts w:ascii="Arial" w:hAnsi="Arial" w:cs="Arial"/>
          <w:b/>
          <w:bCs/>
          <w:iCs/>
          <w:sz w:val="20"/>
          <w:szCs w:val="20"/>
          <w:lang w:bidi="pl-PL"/>
        </w:rPr>
        <w:t>bezpieczenie Katowickiego Centrum Onkologii</w:t>
      </w:r>
      <w:r w:rsidR="00B8186B">
        <w:rPr>
          <w:rFonts w:ascii="Arial" w:hAnsi="Arial" w:cs="Arial"/>
          <w:b/>
          <w:bCs/>
          <w:iCs/>
          <w:sz w:val="20"/>
          <w:szCs w:val="20"/>
          <w:lang w:bidi="pl-PL"/>
        </w:rPr>
        <w:t>”.</w:t>
      </w:r>
    </w:p>
    <w:p w14:paraId="46A15F37" w14:textId="77777777" w:rsidR="00D37D29" w:rsidRPr="00B8186B" w:rsidRDefault="00D37D29" w:rsidP="00B8186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37CE8FA8" w14:textId="77777777" w:rsidR="00D37D29" w:rsidRPr="00B8186B" w:rsidRDefault="00D37D29" w:rsidP="00B81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86B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0A69EF3C" w14:textId="77777777" w:rsidR="00D37D29" w:rsidRPr="009F7A09" w:rsidRDefault="00D37D29" w:rsidP="00B8186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F7A09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EF472D" w:rsidRPr="009F7A09">
        <w:rPr>
          <w:rFonts w:ascii="Arial" w:hAnsi="Arial" w:cs="Arial"/>
          <w:b/>
          <w:bCs/>
          <w:iCs/>
          <w:sz w:val="20"/>
          <w:szCs w:val="20"/>
        </w:rPr>
        <w:t xml:space="preserve">Katowickie Centrum Onkologii, ul. Raciborska 26, 40 – 074 Katowice, tel. 32 2511-761 </w:t>
      </w:r>
    </w:p>
    <w:p w14:paraId="1D0B840D" w14:textId="77777777" w:rsidR="00D37D29" w:rsidRPr="009F7A09" w:rsidRDefault="00D37D29" w:rsidP="00B818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F7A09">
        <w:rPr>
          <w:rFonts w:ascii="Arial" w:hAnsi="Arial" w:cs="Arial"/>
          <w:sz w:val="20"/>
          <w:szCs w:val="20"/>
        </w:rPr>
        <w:t xml:space="preserve">inspektorem ochrony danych osobowych </w:t>
      </w:r>
      <w:r w:rsidR="009F7A09" w:rsidRPr="009F7A09">
        <w:rPr>
          <w:rFonts w:ascii="Arial" w:hAnsi="Arial" w:cs="Arial"/>
          <w:sz w:val="20"/>
          <w:szCs w:val="20"/>
        </w:rPr>
        <w:t xml:space="preserve">w </w:t>
      </w:r>
      <w:r w:rsidR="009F7A09" w:rsidRPr="009F7A09">
        <w:rPr>
          <w:rFonts w:ascii="Arial" w:hAnsi="Arial" w:cs="Arial"/>
          <w:b/>
          <w:bCs/>
          <w:iCs/>
          <w:sz w:val="20"/>
          <w:szCs w:val="20"/>
        </w:rPr>
        <w:t>Katowickim Centrum Onkologii</w:t>
      </w:r>
      <w:r w:rsidR="009F7A09" w:rsidRPr="009F7A09">
        <w:rPr>
          <w:rFonts w:ascii="Arial" w:hAnsi="Arial" w:cs="Arial"/>
          <w:iCs/>
          <w:sz w:val="20"/>
          <w:szCs w:val="20"/>
        </w:rPr>
        <w:t xml:space="preserve"> </w:t>
      </w:r>
      <w:r w:rsidR="009F7A09" w:rsidRPr="009F7A09">
        <w:rPr>
          <w:rFonts w:ascii="Arial" w:hAnsi="Arial" w:cs="Arial"/>
          <w:sz w:val="20"/>
          <w:szCs w:val="20"/>
        </w:rPr>
        <w:t xml:space="preserve">jest </w:t>
      </w:r>
      <w:r w:rsidR="009F7A09" w:rsidRPr="00DE2E97">
        <w:rPr>
          <w:rFonts w:ascii="Arial" w:hAnsi="Arial" w:cs="Arial"/>
          <w:sz w:val="20"/>
          <w:szCs w:val="20"/>
          <w:highlight w:val="yellow"/>
        </w:rPr>
        <w:t xml:space="preserve">Pan </w:t>
      </w:r>
      <w:r w:rsidR="009F7A09" w:rsidRPr="00DE2E97">
        <w:rPr>
          <w:rFonts w:ascii="Arial" w:hAnsi="Arial" w:cs="Arial"/>
          <w:b/>
          <w:bCs/>
          <w:iCs/>
          <w:sz w:val="20"/>
          <w:szCs w:val="20"/>
          <w:highlight w:val="yellow"/>
        </w:rPr>
        <w:t>Tomasz Duniec</w:t>
      </w:r>
      <w:r w:rsidR="009F7A09" w:rsidRPr="009F7A09">
        <w:rPr>
          <w:rFonts w:ascii="Arial" w:hAnsi="Arial" w:cs="Arial"/>
          <w:iCs/>
          <w:sz w:val="20"/>
          <w:szCs w:val="20"/>
        </w:rPr>
        <w:t xml:space="preserve">, kontakt: </w:t>
      </w:r>
      <w:r w:rsidR="009F7A09" w:rsidRPr="009F7A09">
        <w:rPr>
          <w:rFonts w:ascii="Arial" w:hAnsi="Arial" w:cs="Arial"/>
          <w:b/>
          <w:bCs/>
          <w:iCs/>
          <w:sz w:val="20"/>
          <w:szCs w:val="20"/>
        </w:rPr>
        <w:t>IOD@kco.katowice.pl, tel. 32 42-00-290</w:t>
      </w:r>
    </w:p>
    <w:p w14:paraId="5DD5A37D" w14:textId="77777777" w:rsidR="00D37D29" w:rsidRPr="00B8186B" w:rsidRDefault="00D37D29" w:rsidP="00B818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186B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B8186B">
        <w:rPr>
          <w:rFonts w:ascii="Arial" w:hAnsi="Arial" w:cs="Arial"/>
          <w:i/>
          <w:sz w:val="20"/>
          <w:szCs w:val="20"/>
        </w:rPr>
        <w:t xml:space="preserve"> </w:t>
      </w:r>
      <w:r w:rsidRPr="00B8186B">
        <w:rPr>
          <w:rFonts w:ascii="Arial" w:hAnsi="Arial" w:cs="Arial"/>
          <w:sz w:val="20"/>
          <w:szCs w:val="20"/>
        </w:rPr>
        <w:t xml:space="preserve">RODO w celu związanym z postępowaniem o udzielenie zamówienia publicznego pn. </w:t>
      </w:r>
      <w:r w:rsidRPr="00B8186B">
        <w:rPr>
          <w:rFonts w:ascii="Arial" w:hAnsi="Arial" w:cs="Arial"/>
          <w:b/>
          <w:bCs/>
          <w:sz w:val="20"/>
          <w:szCs w:val="20"/>
        </w:rPr>
        <w:t>"</w:t>
      </w:r>
      <w:r w:rsidR="00B8186B">
        <w:rPr>
          <w:b/>
        </w:rPr>
        <w:t>Ubezpieczenie Katowickiego Centrum Onkologii”</w:t>
      </w:r>
      <w:r w:rsidR="00B8186B" w:rsidRPr="00B818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186B">
        <w:rPr>
          <w:rFonts w:ascii="Arial" w:hAnsi="Arial" w:cs="Arial"/>
          <w:sz w:val="20"/>
          <w:szCs w:val="20"/>
        </w:rPr>
        <w:t>prowadzonym w trybie przetargu nieograniczonego;</w:t>
      </w:r>
    </w:p>
    <w:p w14:paraId="67EDD829" w14:textId="738FF10A" w:rsidR="00D37D29" w:rsidRPr="00B8186B" w:rsidRDefault="00D37D29" w:rsidP="00B818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186B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9F4495">
        <w:rPr>
          <w:rFonts w:ascii="Arial" w:hAnsi="Arial" w:cs="Arial"/>
          <w:sz w:val="20"/>
          <w:szCs w:val="20"/>
        </w:rPr>
        <w:t>9</w:t>
      </w:r>
      <w:r w:rsidRPr="00B8186B">
        <w:rPr>
          <w:rFonts w:ascii="Arial" w:hAnsi="Arial" w:cs="Arial"/>
          <w:sz w:val="20"/>
          <w:szCs w:val="20"/>
        </w:rPr>
        <w:t xml:space="preserve"> r. poz. 1</w:t>
      </w:r>
      <w:r w:rsidR="009F4495">
        <w:rPr>
          <w:rFonts w:ascii="Arial" w:hAnsi="Arial" w:cs="Arial"/>
          <w:sz w:val="20"/>
          <w:szCs w:val="20"/>
        </w:rPr>
        <w:t>843</w:t>
      </w:r>
      <w:r w:rsidRPr="00B8186B">
        <w:rPr>
          <w:rFonts w:ascii="Arial" w:hAnsi="Arial" w:cs="Arial"/>
          <w:sz w:val="20"/>
          <w:szCs w:val="20"/>
        </w:rPr>
        <w:t xml:space="preserve"> ze zm.), dalej „ustawa Pzp”;  </w:t>
      </w:r>
    </w:p>
    <w:p w14:paraId="2A8A905C" w14:textId="77777777" w:rsidR="00D37D29" w:rsidRPr="00B8186B" w:rsidRDefault="00D37D29" w:rsidP="00B818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186B">
        <w:rPr>
          <w:rFonts w:ascii="Arial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0D0EFBE" w14:textId="77777777" w:rsidR="00D37D29" w:rsidRPr="00B8186B" w:rsidRDefault="00D37D29" w:rsidP="00B818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186B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A8A0918" w14:textId="77777777" w:rsidR="00D37D29" w:rsidRPr="00B8186B" w:rsidRDefault="00D37D29" w:rsidP="00B818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B8186B">
        <w:rPr>
          <w:rFonts w:ascii="Arial" w:hAnsi="Arial" w:cs="Arial"/>
          <w:sz w:val="20"/>
          <w:szCs w:val="20"/>
        </w:rPr>
        <w:t>w odniesieniu do Pani/Pana danych osobowych decyzje nie będą podejmowane w sposób zautomatyzowany, stosowanie do art. 22 RODO;</w:t>
      </w:r>
    </w:p>
    <w:p w14:paraId="6C8B929E" w14:textId="77777777" w:rsidR="00D37D29" w:rsidRPr="00B8186B" w:rsidRDefault="00D37D29" w:rsidP="00B818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186B">
        <w:rPr>
          <w:rFonts w:ascii="Arial" w:hAnsi="Arial" w:cs="Arial"/>
          <w:sz w:val="20"/>
          <w:szCs w:val="20"/>
          <w:u w:val="single"/>
        </w:rPr>
        <w:t>posiada Pani/Pan:</w:t>
      </w:r>
    </w:p>
    <w:p w14:paraId="41849A61" w14:textId="77777777" w:rsidR="00D37D29" w:rsidRPr="00B8186B" w:rsidRDefault="00D37D29" w:rsidP="00B818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186B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17235322" w14:textId="77777777" w:rsidR="00D37D29" w:rsidRPr="00B8186B" w:rsidRDefault="00D37D29" w:rsidP="00B818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186B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B8186B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B8186B">
        <w:rPr>
          <w:rFonts w:ascii="Arial" w:hAnsi="Arial" w:cs="Arial"/>
          <w:sz w:val="20"/>
          <w:szCs w:val="20"/>
        </w:rPr>
        <w:t>;</w:t>
      </w:r>
    </w:p>
    <w:p w14:paraId="4138F54D" w14:textId="77777777" w:rsidR="00D37D29" w:rsidRPr="00B8186B" w:rsidRDefault="00D37D29" w:rsidP="00B818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186B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***;  </w:t>
      </w:r>
    </w:p>
    <w:p w14:paraId="41275C6C" w14:textId="77777777" w:rsidR="00D37D29" w:rsidRPr="00B8186B" w:rsidRDefault="00D37D29" w:rsidP="00B818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8186B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E115FB9" w14:textId="77777777" w:rsidR="00D37D29" w:rsidRPr="00B8186B" w:rsidRDefault="00D37D29" w:rsidP="00B818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B91F06F" w14:textId="77777777" w:rsidR="00D37D29" w:rsidRPr="00B8186B" w:rsidRDefault="00D37D29" w:rsidP="00B818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8C19CF4" w14:textId="77777777" w:rsidR="00D37D29" w:rsidRPr="00B8186B" w:rsidRDefault="00D37D29" w:rsidP="00B818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186B">
        <w:rPr>
          <w:rFonts w:ascii="Arial" w:hAnsi="Arial" w:cs="Arial"/>
          <w:sz w:val="20"/>
          <w:szCs w:val="20"/>
          <w:u w:val="single"/>
        </w:rPr>
        <w:t>nie przysługuje Pani/Panu:</w:t>
      </w:r>
    </w:p>
    <w:p w14:paraId="46AF132F" w14:textId="77777777" w:rsidR="00D37D29" w:rsidRPr="00B8186B" w:rsidRDefault="00D37D29" w:rsidP="00B8186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186B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57FC40C" w14:textId="77777777" w:rsidR="00D37D29" w:rsidRPr="00B8186B" w:rsidRDefault="00D37D29" w:rsidP="00B8186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8186B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190CF42" w14:textId="77777777" w:rsidR="00D37D29" w:rsidRPr="00B8186B" w:rsidRDefault="00D37D29" w:rsidP="00B8186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B8186B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8186B">
        <w:rPr>
          <w:rFonts w:ascii="Arial" w:hAnsi="Arial" w:cs="Arial"/>
          <w:sz w:val="20"/>
          <w:szCs w:val="20"/>
        </w:rPr>
        <w:t>.</w:t>
      </w:r>
      <w:r w:rsidRPr="00B8186B">
        <w:rPr>
          <w:rFonts w:ascii="Arial" w:hAnsi="Arial" w:cs="Arial"/>
          <w:b/>
          <w:sz w:val="20"/>
          <w:szCs w:val="20"/>
        </w:rPr>
        <w:t xml:space="preserve"> </w:t>
      </w:r>
    </w:p>
    <w:p w14:paraId="3B6BFB15" w14:textId="77777777" w:rsidR="00D37D29" w:rsidRDefault="00D37D29" w:rsidP="00B8186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88C21E1" w14:textId="77777777" w:rsidR="00B8186B" w:rsidRDefault="00B8186B" w:rsidP="00B8186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2FC98FD" w14:textId="77777777" w:rsidR="00B8186B" w:rsidRDefault="00B8186B" w:rsidP="00B8186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F862376" w14:textId="77777777" w:rsidR="00B8186B" w:rsidRDefault="00B8186B" w:rsidP="00B8186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80B41F4" w14:textId="77777777" w:rsidR="00B8186B" w:rsidRPr="00B8186B" w:rsidRDefault="00B8186B" w:rsidP="00B8186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2EE108C" w14:textId="77777777" w:rsidR="00D37D29" w:rsidRPr="00B8186B" w:rsidRDefault="00D37D29" w:rsidP="00B8186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vertAlign w:val="superscript"/>
        </w:rPr>
      </w:pPr>
      <w:r w:rsidRPr="00B8186B">
        <w:rPr>
          <w:rFonts w:ascii="Arial" w:hAnsi="Arial" w:cs="Arial"/>
          <w:sz w:val="20"/>
          <w:szCs w:val="20"/>
        </w:rPr>
        <w:t>_____________________</w:t>
      </w:r>
    </w:p>
    <w:p w14:paraId="21FD9BB6" w14:textId="77777777" w:rsidR="00D37D29" w:rsidRPr="00B8186B" w:rsidRDefault="00D37D29" w:rsidP="00B8186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B8186B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B8186B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B8186B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94B4839" w14:textId="77777777" w:rsidR="00D37D29" w:rsidRPr="00B8186B" w:rsidRDefault="00D37D29" w:rsidP="00B8186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B8186B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B8186B">
        <w:rPr>
          <w:rFonts w:ascii="Arial" w:hAnsi="Arial" w:cs="Arial"/>
          <w:b/>
          <w:i/>
          <w:sz w:val="18"/>
          <w:szCs w:val="18"/>
        </w:rPr>
        <w:t>Wyjaśnienie:</w:t>
      </w:r>
      <w:r w:rsidRPr="00B8186B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B8186B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81E6189" w14:textId="77777777" w:rsidR="00D37D29" w:rsidRPr="00B8186B" w:rsidRDefault="00D37D29" w:rsidP="00B8186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8186B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B8186B">
        <w:rPr>
          <w:rFonts w:ascii="Arial" w:hAnsi="Arial" w:cs="Arial"/>
          <w:b/>
          <w:i/>
          <w:sz w:val="18"/>
          <w:szCs w:val="18"/>
        </w:rPr>
        <w:t>Wyjaśnienie:</w:t>
      </w:r>
      <w:r w:rsidRPr="00B8186B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090B2C4" w14:textId="77777777" w:rsidR="00D37D29" w:rsidRPr="00B8186B" w:rsidRDefault="00D37D29" w:rsidP="00B818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A26D58F" w14:textId="77777777" w:rsidR="00D37D29" w:rsidRPr="00D37D29" w:rsidRDefault="00D37D29" w:rsidP="00B8186B">
      <w:pPr>
        <w:spacing w:after="0" w:line="240" w:lineRule="auto"/>
        <w:jc w:val="both"/>
      </w:pPr>
    </w:p>
    <w:sectPr w:rsidR="00D37D29" w:rsidRPr="00D3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color w:val="auto"/>
        <w:lang w:eastAsia="pl-P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E245BB0"/>
    <w:multiLevelType w:val="hybridMultilevel"/>
    <w:tmpl w:val="7480AEB0"/>
    <w:lvl w:ilvl="0" w:tplc="28C8E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826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85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3E1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2E1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1E1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F41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8EB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48A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32B9A"/>
    <w:multiLevelType w:val="hybridMultilevel"/>
    <w:tmpl w:val="C84C7FEA"/>
    <w:lvl w:ilvl="0" w:tplc="97AE8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4D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C3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D04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8A9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841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4AF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1EF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984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E10DF"/>
    <w:multiLevelType w:val="hybridMultilevel"/>
    <w:tmpl w:val="D2245FE8"/>
    <w:lvl w:ilvl="0" w:tplc="D646E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7E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32C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5E5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F6F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EE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8A8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B89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4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DB2"/>
    <w:rsid w:val="00196DB2"/>
    <w:rsid w:val="005019B7"/>
    <w:rsid w:val="00655AA4"/>
    <w:rsid w:val="009F4495"/>
    <w:rsid w:val="009F7A09"/>
    <w:rsid w:val="00B8186B"/>
    <w:rsid w:val="00D37D29"/>
    <w:rsid w:val="00DE2E97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7B32"/>
  <w15:docId w15:val="{DAF2AC3C-17A3-B14B-8BB0-BA75B5C4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Gabriela Pietyra</cp:lastModifiedBy>
  <cp:revision>11</cp:revision>
  <dcterms:created xsi:type="dcterms:W3CDTF">2019-09-30T09:46:00Z</dcterms:created>
  <dcterms:modified xsi:type="dcterms:W3CDTF">2020-10-05T12:54:00Z</dcterms:modified>
</cp:coreProperties>
</file>